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DF" w:rsidRPr="009605DF" w:rsidRDefault="009605DF" w:rsidP="009605DF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9605DF">
        <w:rPr>
          <w:rFonts w:asciiTheme="minorHAnsi" w:hAnsiTheme="minorHAnsi"/>
          <w:b/>
          <w:bCs/>
          <w:color w:val="auto"/>
        </w:rPr>
        <w:t>Załącznik</w:t>
      </w:r>
    </w:p>
    <w:p w:rsidR="007B5A67" w:rsidRDefault="007B5A67" w:rsidP="007B5A67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</w:p>
    <w:p w:rsidR="007B5A67" w:rsidRDefault="007B5A67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ZAKTUALIZOWANY HARMONOGRAM</w:t>
      </w:r>
    </w:p>
    <w:p w:rsidR="003F1E82" w:rsidRDefault="003F1E82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79"/>
        <w:gridCol w:w="2238"/>
        <w:gridCol w:w="1846"/>
        <w:gridCol w:w="1142"/>
        <w:gridCol w:w="2820"/>
      </w:tblGrid>
      <w:tr w:rsidR="003F1E82" w:rsidRPr="007B60CF" w:rsidTr="008223A4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E82" w:rsidRPr="007B60CF" w:rsidRDefault="003F1E82" w:rsidP="008223A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1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2019</w:t>
            </w:r>
          </w:p>
          <w:p w:rsidR="003F1E82" w:rsidRPr="007B60CF" w:rsidRDefault="003F1E82" w:rsidP="008223A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3F1E82" w:rsidRPr="0073200B" w:rsidTr="003F1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F1E82" w:rsidRPr="0073200B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E82" w:rsidRPr="0073200B" w:rsidRDefault="003F1E82" w:rsidP="003F1E8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73200B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2.</w:t>
            </w:r>
          </w:p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3F1E82" w:rsidRDefault="003F1E82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1A1385" w:rsidRDefault="001A1385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1122A" w:rsidRDefault="00B1122A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A1385" w:rsidRPr="00D97AAD" w:rsidRDefault="001A1385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 w:rsidR="00D860A3"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D860A3" w:rsidRDefault="00D860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D860A3" w:rsidRDefault="00D860A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011A58" w:rsidRDefault="00011A5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pieczęć oferenta oraz pieczęcie i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podpis</w:t>
      </w:r>
      <w:r>
        <w:rPr>
          <w:rFonts w:asciiTheme="minorHAnsi" w:hAnsiTheme="minorHAnsi" w:cs="Verdana"/>
          <w:color w:val="auto"/>
          <w:sz w:val="16"/>
          <w:szCs w:val="16"/>
        </w:rPr>
        <w:t>y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 os</w:t>
      </w:r>
      <w:r>
        <w:rPr>
          <w:rFonts w:asciiTheme="minorHAnsi" w:hAnsiTheme="minorHAnsi" w:cs="Verdana"/>
          <w:color w:val="auto"/>
          <w:sz w:val="16"/>
          <w:szCs w:val="16"/>
        </w:rPr>
        <w:t>ób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>
        <w:rPr>
          <w:rFonts w:asciiTheme="minorHAnsi" w:hAnsiTheme="minorHAnsi" w:cs="Verdana"/>
          <w:color w:val="auto"/>
          <w:sz w:val="16"/>
          <w:szCs w:val="16"/>
        </w:rPr>
        <w:t>ych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</w:p>
    <w:p w:rsidR="001F3FE7" w:rsidRPr="00AC55C7" w:rsidRDefault="00E24FE3" w:rsidP="001A138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1F3FE7" w:rsidRPr="00AC55C7" w:rsidSect="007B5A67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CA" w:rsidRDefault="00ED6DCA">
      <w:r>
        <w:separator/>
      </w:r>
    </w:p>
  </w:endnote>
  <w:endnote w:type="continuationSeparator" w:id="1">
    <w:p w:rsidR="00ED6DCA" w:rsidRDefault="00ED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64" w:rsidRPr="00C96862" w:rsidRDefault="00ED5F8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D01A64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E3D5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01A64" w:rsidRDefault="00D01A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CA" w:rsidRDefault="00ED6DCA">
      <w:r>
        <w:separator/>
      </w:r>
    </w:p>
  </w:footnote>
  <w:footnote w:type="continuationSeparator" w:id="1">
    <w:p w:rsidR="00ED6DCA" w:rsidRDefault="00ED6DCA">
      <w:r>
        <w:continuationSeparator/>
      </w:r>
    </w:p>
  </w:footnote>
  <w:footnote w:id="2">
    <w:p w:rsidR="003F1E82" w:rsidRPr="003A2508" w:rsidRDefault="003F1E82" w:rsidP="003F1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13"/>
  </w:num>
  <w:num w:numId="29">
    <w:abstractNumId w:val="30"/>
  </w:num>
  <w:num w:numId="30">
    <w:abstractNumId w:val="21"/>
  </w:num>
  <w:num w:numId="31">
    <w:abstractNumId w:val="16"/>
  </w:num>
  <w:num w:numId="32">
    <w:abstractNumId w:val="2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1A58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36F48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5B9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385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71F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2E0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5A3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DC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82"/>
    <w:rsid w:val="003F2453"/>
    <w:rsid w:val="003F2F00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3E1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52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0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1D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6EF9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5A67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9BE"/>
    <w:rsid w:val="008B661D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AB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19E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5DF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3D56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22A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011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C26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281E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A64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7A46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60A3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5972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0B5C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F86"/>
    <w:rsid w:val="00ED6DCA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F23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3991-EF97-49E8-BFEE-A41C1C69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CiepluchM</cp:lastModifiedBy>
  <cp:revision>2</cp:revision>
  <cp:lastPrinted>2016-05-31T09:57:00Z</cp:lastPrinted>
  <dcterms:created xsi:type="dcterms:W3CDTF">2020-01-30T10:06:00Z</dcterms:created>
  <dcterms:modified xsi:type="dcterms:W3CDTF">2020-01-30T10:06:00Z</dcterms:modified>
</cp:coreProperties>
</file>